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E9" w:rsidRPr="00BE39E7" w:rsidRDefault="00380CE9" w:rsidP="00380CE9">
      <w:pPr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BE39E7" w:rsidRDefault="00BE39E7" w:rsidP="00BE39E7">
      <w:pPr>
        <w:spacing w:after="0" w:line="240" w:lineRule="auto"/>
        <w:jc w:val="center"/>
      </w:pPr>
    </w:p>
    <w:p w:rsidR="00380CE9" w:rsidRDefault="00380CE9" w:rsidP="00380CE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9E7" w:rsidRPr="00BE39E7" w:rsidRDefault="00BE39E7" w:rsidP="00F708BD">
      <w:pPr>
        <w:numPr>
          <w:ilvl w:val="0"/>
          <w:numId w:val="2"/>
        </w:numPr>
        <w:spacing w:after="0" w:line="240" w:lineRule="auto"/>
        <w:ind w:right="139"/>
      </w:pPr>
    </w:p>
    <w:p w:rsidR="00380CE9" w:rsidRDefault="00380CE9" w:rsidP="00ED624B">
      <w:pPr>
        <w:numPr>
          <w:ilvl w:val="0"/>
          <w:numId w:val="2"/>
        </w:numPr>
        <w:spacing w:after="0" w:line="240" w:lineRule="auto"/>
        <w:ind w:left="0" w:right="139" w:firstLine="0"/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BE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9E7">
        <w:rPr>
          <w:rFonts w:ascii="Times New Roman" w:hAnsi="Times New Roman" w:cs="Times New Roman"/>
          <w:sz w:val="24"/>
          <w:szCs w:val="24"/>
        </w:rPr>
        <w:t>принять</w:t>
      </w:r>
      <w:r w:rsidR="00BE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E39E7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380CE9" w:rsidRPr="00BE39E7" w:rsidRDefault="00380CE9" w:rsidP="00380CE9">
      <w:pPr>
        <w:numPr>
          <w:ilvl w:val="0"/>
          <w:numId w:val="2"/>
        </w:numPr>
        <w:spacing w:after="0" w:line="240" w:lineRule="auto"/>
        <w:jc w:val="center"/>
        <w:rPr>
          <w:sz w:val="20"/>
          <w:szCs w:val="20"/>
        </w:rPr>
      </w:pPr>
      <w:r w:rsidRPr="00BE39E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80CE9" w:rsidRDefault="00F708BD" w:rsidP="00ED624B">
      <w:pPr>
        <w:numPr>
          <w:ilvl w:val="0"/>
          <w:numId w:val="2"/>
        </w:numPr>
        <w:spacing w:before="240" w:after="0" w:line="240" w:lineRule="auto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     </w:t>
      </w:r>
      <w:r w:rsidR="00380CE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80CE9" w:rsidRPr="00BE39E7" w:rsidRDefault="00380CE9" w:rsidP="00380CE9">
      <w:pPr>
        <w:spacing w:after="0" w:line="240" w:lineRule="auto"/>
        <w:ind w:left="432"/>
        <w:rPr>
          <w:sz w:val="20"/>
          <w:szCs w:val="20"/>
        </w:rPr>
      </w:pPr>
      <w:r w:rsidRPr="00BE39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39E7">
        <w:rPr>
          <w:rFonts w:ascii="Times New Roman" w:hAnsi="Times New Roman" w:cs="Times New Roman"/>
          <w:sz w:val="20"/>
          <w:szCs w:val="20"/>
        </w:rPr>
        <w:t>(дата рождения)                                         (место рождения ребенка)</w:t>
      </w:r>
    </w:p>
    <w:p w:rsidR="00380CE9" w:rsidRDefault="00380CE9" w:rsidP="00F708BD">
      <w:pPr>
        <w:numPr>
          <w:ilvl w:val="0"/>
          <w:numId w:val="2"/>
        </w:numPr>
        <w:spacing w:before="120"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</w:t>
      </w:r>
    </w:p>
    <w:p w:rsidR="00380CE9" w:rsidRDefault="00380CE9" w:rsidP="00F708BD">
      <w:pPr>
        <w:numPr>
          <w:ilvl w:val="0"/>
          <w:numId w:val="2"/>
        </w:num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80CE9" w:rsidRDefault="00380CE9" w:rsidP="00F708B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E39E7" w:rsidRPr="00BE39E7">
        <w:rPr>
          <w:rFonts w:ascii="Times New Roman" w:hAnsi="Times New Roman" w:cs="Times New Roman"/>
          <w:sz w:val="24"/>
          <w:szCs w:val="24"/>
          <w:u w:val="single"/>
        </w:rPr>
        <w:t>МБУ КС</w:t>
      </w:r>
      <w:r w:rsidR="00BE39E7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BE39E7" w:rsidRPr="00BE39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E39E7" w:rsidRPr="00BE39E7">
        <w:rPr>
          <w:rFonts w:ascii="Times New Roman" w:hAnsi="Times New Roman" w:cs="Times New Roman"/>
          <w:sz w:val="24"/>
          <w:szCs w:val="24"/>
          <w:u w:val="single"/>
        </w:rPr>
        <w:t xml:space="preserve">«Зубрёнок»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708B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80CE9" w:rsidRPr="00BE39E7" w:rsidRDefault="00380CE9" w:rsidP="00F708BD">
      <w:pPr>
        <w:spacing w:after="0" w:line="240" w:lineRule="auto"/>
        <w:jc w:val="center"/>
        <w:rPr>
          <w:sz w:val="20"/>
          <w:szCs w:val="20"/>
        </w:rPr>
      </w:pPr>
      <w:r w:rsidRPr="00BE39E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80CE9" w:rsidRDefault="00380CE9" w:rsidP="00F708BD">
      <w:pPr>
        <w:numPr>
          <w:ilvl w:val="0"/>
          <w:numId w:val="2"/>
        </w:numPr>
        <w:spacing w:before="240" w:after="0" w:line="240" w:lineRule="auto"/>
        <w:ind w:left="431" w:hanging="431"/>
        <w:jc w:val="both"/>
      </w:pPr>
      <w:r>
        <w:rPr>
          <w:rFonts w:ascii="Times New Roman" w:hAnsi="Times New Roman" w:cs="Times New Roman"/>
          <w:sz w:val="24"/>
          <w:szCs w:val="24"/>
        </w:rPr>
        <w:t>на</w:t>
      </w:r>
      <w:r w:rsidR="00F7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708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0CE9" w:rsidRPr="00BE39E7" w:rsidRDefault="00380CE9" w:rsidP="00380CE9">
      <w:pPr>
        <w:numPr>
          <w:ilvl w:val="0"/>
          <w:numId w:val="2"/>
        </w:numPr>
        <w:spacing w:after="0" w:line="240" w:lineRule="auto"/>
        <w:jc w:val="center"/>
        <w:rPr>
          <w:sz w:val="20"/>
          <w:szCs w:val="20"/>
        </w:rPr>
      </w:pPr>
      <w:r w:rsidRPr="00BE39E7">
        <w:rPr>
          <w:rFonts w:ascii="Times New Roman" w:hAnsi="Times New Roman" w:cs="Times New Roman"/>
          <w:sz w:val="20"/>
          <w:szCs w:val="20"/>
        </w:rPr>
        <w:t>(специальность, отделение)</w:t>
      </w:r>
    </w:p>
    <w:p w:rsidR="00380CE9" w:rsidRDefault="00380CE9" w:rsidP="00380C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E9" w:rsidRDefault="00380CE9" w:rsidP="00F708BD">
      <w:pPr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С уставом организации, основными </w:t>
      </w:r>
      <w:r w:rsidR="00885C29">
        <w:rPr>
          <w:rFonts w:ascii="Times New Roman" w:hAnsi="Times New Roman" w:cs="Times New Roman"/>
          <w:sz w:val="24"/>
          <w:szCs w:val="24"/>
        </w:rPr>
        <w:t>программами спортивной подготовки</w:t>
      </w:r>
      <w:r>
        <w:rPr>
          <w:rFonts w:ascii="Times New Roman" w:hAnsi="Times New Roman" w:cs="Times New Roman"/>
          <w:sz w:val="24"/>
          <w:szCs w:val="24"/>
        </w:rPr>
        <w:t>, правилами поведения, правилами отчисления, режимом работы организации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380CE9" w:rsidRDefault="00380CE9" w:rsidP="00F708BD">
      <w:pPr>
        <w:numPr>
          <w:ilvl w:val="0"/>
          <w:numId w:val="2"/>
        </w:numPr>
        <w:spacing w:before="240" w:after="120" w:line="240" w:lineRule="auto"/>
        <w:ind w:left="431" w:hanging="431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F708B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0CE9" w:rsidRDefault="00380CE9" w:rsidP="00380CE9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в организации дополнительного образования и организации, осуществляющие спортивную подготовку в Московской области». Отзыв настоящего согласия в случаях, предусмотренных </w:t>
      </w:r>
      <w:hyperlink r:id="rId8" w:history="1">
        <w:r>
          <w:rPr>
            <w:rStyle w:val="a4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№152-ФЗ «О персональных данных», осуществляется  на основании моего заявления, поданного в органы местного самоуправления.</w:t>
      </w:r>
    </w:p>
    <w:p w:rsidR="00380CE9" w:rsidRDefault="00380CE9" w:rsidP="00380C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9" w:rsidRDefault="00380CE9" w:rsidP="00380C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9" w:rsidRDefault="00380CE9" w:rsidP="00380C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9" w:rsidRDefault="00380CE9" w:rsidP="00380C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9" w:rsidRDefault="00380CE9" w:rsidP="00380CE9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____________________________</w:t>
      </w:r>
    </w:p>
    <w:p w:rsidR="00885C29" w:rsidRPr="00BE39E7" w:rsidRDefault="00380CE9" w:rsidP="00380CE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39E7">
        <w:rPr>
          <w:rFonts w:ascii="Times New Roman" w:hAnsi="Times New Roman" w:cs="Times New Roman"/>
          <w:sz w:val="20"/>
          <w:szCs w:val="20"/>
        </w:rPr>
        <w:t xml:space="preserve">       (подпись заявителя)                                                    (дата подачи заявления)</w:t>
      </w:r>
    </w:p>
    <w:p w:rsidR="00885C29" w:rsidRPr="00885C29" w:rsidRDefault="00885C29" w:rsidP="00885C29"/>
    <w:p w:rsidR="00885C29" w:rsidRDefault="00885C29" w:rsidP="00885C29"/>
    <w:p w:rsidR="00885C29" w:rsidRPr="00BE39E7" w:rsidRDefault="00885C29" w:rsidP="00885C29">
      <w:pPr>
        <w:rPr>
          <w:rFonts w:ascii="Times New Roman" w:hAnsi="Times New Roman" w:cs="Times New Roman"/>
          <w:i/>
          <w:sz w:val="24"/>
          <w:szCs w:val="24"/>
        </w:rPr>
      </w:pPr>
      <w:r w:rsidRPr="00BE39E7">
        <w:rPr>
          <w:rFonts w:ascii="Times New Roman" w:hAnsi="Times New Roman" w:cs="Times New Roman"/>
          <w:i/>
          <w:sz w:val="24"/>
          <w:szCs w:val="24"/>
        </w:rPr>
        <w:t>Также предоставляю необходимую информацию:</w:t>
      </w:r>
    </w:p>
    <w:p w:rsidR="00885C29" w:rsidRPr="00885C29" w:rsidRDefault="00885C29" w:rsidP="00F708BD">
      <w:pPr>
        <w:tabs>
          <w:tab w:val="left" w:pos="3480"/>
        </w:tabs>
        <w:suppressAutoHyphens w:val="0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85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Адрес фактического проживания ребенка: ________________________________________</w:t>
      </w:r>
    </w:p>
    <w:p w:rsidR="00885C29" w:rsidRPr="00885C29" w:rsidRDefault="00885C29" w:rsidP="00F708BD">
      <w:pPr>
        <w:tabs>
          <w:tab w:val="left" w:pos="3480"/>
        </w:tabs>
        <w:suppressAutoHyphens w:val="0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85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Основное место учебы ребенка, тел.: _____________________________________________</w:t>
      </w:r>
    </w:p>
    <w:p w:rsidR="00885C29" w:rsidRPr="00885C29" w:rsidRDefault="00885C29" w:rsidP="00F708BD">
      <w:pPr>
        <w:tabs>
          <w:tab w:val="left" w:pos="3480"/>
        </w:tabs>
        <w:suppressAutoHyphens w:val="0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85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ФИО родителя (законного представителя): ________________________________________</w:t>
      </w:r>
    </w:p>
    <w:p w:rsidR="00885C29" w:rsidRDefault="00885C29" w:rsidP="00F708BD">
      <w:pPr>
        <w:tabs>
          <w:tab w:val="left" w:pos="3480"/>
        </w:tabs>
        <w:suppressAutoHyphens w:val="0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85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Телефон родителя (законного представителя): _____________________________________</w:t>
      </w:r>
    </w:p>
    <w:p w:rsidR="004F4D46" w:rsidRDefault="004A2303" w:rsidP="00380CE9">
      <w:pPr>
        <w:tabs>
          <w:tab w:val="left" w:pos="5805"/>
        </w:tabs>
        <w:spacing w:after="0" w:line="240" w:lineRule="auto"/>
      </w:pPr>
    </w:p>
    <w:sectPr w:rsidR="004F4D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03" w:rsidRDefault="004A2303">
      <w:pPr>
        <w:spacing w:after="0" w:line="240" w:lineRule="auto"/>
      </w:pPr>
      <w:r>
        <w:separator/>
      </w:r>
    </w:p>
  </w:endnote>
  <w:endnote w:type="continuationSeparator" w:id="0">
    <w:p w:rsidR="004A2303" w:rsidRDefault="004A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03" w:rsidRDefault="004A2303">
      <w:pPr>
        <w:spacing w:after="0" w:line="240" w:lineRule="auto"/>
      </w:pPr>
      <w:r>
        <w:separator/>
      </w:r>
    </w:p>
  </w:footnote>
  <w:footnote w:type="continuationSeparator" w:id="0">
    <w:p w:rsidR="004A2303" w:rsidRDefault="004A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20" w:rsidRDefault="004A2303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3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9"/>
    <w:rsid w:val="00275AFB"/>
    <w:rsid w:val="00380CE9"/>
    <w:rsid w:val="004A2303"/>
    <w:rsid w:val="00551E51"/>
    <w:rsid w:val="007A054F"/>
    <w:rsid w:val="00885C29"/>
    <w:rsid w:val="00BE39E7"/>
    <w:rsid w:val="00D75D97"/>
    <w:rsid w:val="00ED624B"/>
    <w:rsid w:val="00F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E9"/>
    <w:pP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paragraph" w:styleId="1">
    <w:name w:val="heading 1"/>
    <w:basedOn w:val="a"/>
    <w:next w:val="a0"/>
    <w:link w:val="10"/>
    <w:qFormat/>
    <w:rsid w:val="00380CE9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380CE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80CE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380CE9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380CE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380CE9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380CE9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380CE9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380CE9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0CE9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380CE9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80CE9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380CE9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380CE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380CE9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380CE9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380CE9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380CE9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styleId="a4">
    <w:name w:val="Hyperlink"/>
    <w:rsid w:val="00380CE9"/>
    <w:rPr>
      <w:color w:val="0000FF"/>
      <w:u w:val="single"/>
    </w:rPr>
  </w:style>
  <w:style w:type="paragraph" w:customStyle="1" w:styleId="ConsPlusNormal">
    <w:name w:val="ConsPlusNormal"/>
    <w:rsid w:val="00380CE9"/>
    <w:pPr>
      <w:suppressAutoHyphens/>
      <w:spacing w:after="0" w:line="240" w:lineRule="auto"/>
    </w:pPr>
    <w:rPr>
      <w:rFonts w:ascii="Arial" w:eastAsia="Calibri" w:hAnsi="Arial" w:cs="Arial"/>
      <w:kern w:val="1"/>
      <w:lang w:eastAsia="zh-CN"/>
    </w:rPr>
  </w:style>
  <w:style w:type="paragraph" w:styleId="a5">
    <w:name w:val="footer"/>
    <w:basedOn w:val="a"/>
    <w:link w:val="a6"/>
    <w:rsid w:val="0038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rsid w:val="00380CE9"/>
    <w:rPr>
      <w:rFonts w:ascii="Calibri" w:eastAsia="Calibri" w:hAnsi="Calibri" w:cs="Calibri"/>
      <w:kern w:val="1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380CE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80CE9"/>
    <w:rPr>
      <w:rFonts w:ascii="Calibri" w:eastAsia="Calibri" w:hAnsi="Calibri" w:cs="Calibri"/>
      <w:kern w:val="1"/>
      <w:lang w:eastAsia="zh-CN"/>
    </w:rPr>
  </w:style>
  <w:style w:type="paragraph" w:customStyle="1" w:styleId="11">
    <w:name w:val="Абзац списка1"/>
    <w:basedOn w:val="a"/>
    <w:rsid w:val="00380CE9"/>
    <w:pPr>
      <w:ind w:left="720"/>
      <w:contextualSpacing/>
    </w:pPr>
  </w:style>
  <w:style w:type="character" w:styleId="a8">
    <w:name w:val="Placeholder Text"/>
    <w:basedOn w:val="a1"/>
    <w:uiPriority w:val="99"/>
    <w:semiHidden/>
    <w:rsid w:val="00F708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7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708BD"/>
    <w:rPr>
      <w:rFonts w:ascii="Tahoma" w:eastAsia="Calibr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E9"/>
    <w:pP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paragraph" w:styleId="1">
    <w:name w:val="heading 1"/>
    <w:basedOn w:val="a"/>
    <w:next w:val="a0"/>
    <w:link w:val="10"/>
    <w:qFormat/>
    <w:rsid w:val="00380CE9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380CE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80CE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380CE9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380CE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380CE9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380CE9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380CE9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380CE9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0CE9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380CE9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80CE9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380CE9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380CE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380CE9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380CE9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380CE9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380CE9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styleId="a4">
    <w:name w:val="Hyperlink"/>
    <w:rsid w:val="00380CE9"/>
    <w:rPr>
      <w:color w:val="0000FF"/>
      <w:u w:val="single"/>
    </w:rPr>
  </w:style>
  <w:style w:type="paragraph" w:customStyle="1" w:styleId="ConsPlusNormal">
    <w:name w:val="ConsPlusNormal"/>
    <w:rsid w:val="00380CE9"/>
    <w:pPr>
      <w:suppressAutoHyphens/>
      <w:spacing w:after="0" w:line="240" w:lineRule="auto"/>
    </w:pPr>
    <w:rPr>
      <w:rFonts w:ascii="Arial" w:eastAsia="Calibri" w:hAnsi="Arial" w:cs="Arial"/>
      <w:kern w:val="1"/>
      <w:lang w:eastAsia="zh-CN"/>
    </w:rPr>
  </w:style>
  <w:style w:type="paragraph" w:styleId="a5">
    <w:name w:val="footer"/>
    <w:basedOn w:val="a"/>
    <w:link w:val="a6"/>
    <w:rsid w:val="0038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rsid w:val="00380CE9"/>
    <w:rPr>
      <w:rFonts w:ascii="Calibri" w:eastAsia="Calibri" w:hAnsi="Calibri" w:cs="Calibri"/>
      <w:kern w:val="1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380CE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80CE9"/>
    <w:rPr>
      <w:rFonts w:ascii="Calibri" w:eastAsia="Calibri" w:hAnsi="Calibri" w:cs="Calibri"/>
      <w:kern w:val="1"/>
      <w:lang w:eastAsia="zh-CN"/>
    </w:rPr>
  </w:style>
  <w:style w:type="paragraph" w:customStyle="1" w:styleId="11">
    <w:name w:val="Абзац списка1"/>
    <w:basedOn w:val="a"/>
    <w:rsid w:val="00380CE9"/>
    <w:pPr>
      <w:ind w:left="720"/>
      <w:contextualSpacing/>
    </w:pPr>
  </w:style>
  <w:style w:type="character" w:styleId="a8">
    <w:name w:val="Placeholder Text"/>
    <w:basedOn w:val="a1"/>
    <w:uiPriority w:val="99"/>
    <w:semiHidden/>
    <w:rsid w:val="00F708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7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708BD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ДС НАДЕЖДА</cp:lastModifiedBy>
  <cp:revision>5</cp:revision>
  <dcterms:created xsi:type="dcterms:W3CDTF">2018-09-05T08:39:00Z</dcterms:created>
  <dcterms:modified xsi:type="dcterms:W3CDTF">2018-09-06T06:43:00Z</dcterms:modified>
</cp:coreProperties>
</file>